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DD5" w:rsidRDefault="008B0DD5" w:rsidP="008B0DD5">
      <w:pPr>
        <w:spacing w:after="0" w:line="240" w:lineRule="auto"/>
        <w:jc w:val="both"/>
        <w:rPr>
          <w:rFonts w:ascii="Arial" w:hAnsi="Arial" w:cs="Arial"/>
          <w:b/>
          <w:sz w:val="24"/>
          <w:szCs w:val="24"/>
        </w:rPr>
      </w:pPr>
      <w:bookmarkStart w:id="0" w:name="_GoBack"/>
      <w:bookmarkEnd w:id="0"/>
    </w:p>
    <w:p w:rsidR="008B0DD5" w:rsidRDefault="008B0DD5" w:rsidP="008B0DD5">
      <w:pPr>
        <w:spacing w:after="0" w:line="240" w:lineRule="auto"/>
        <w:jc w:val="both"/>
        <w:rPr>
          <w:rFonts w:ascii="Arial" w:hAnsi="Arial" w:cs="Arial"/>
          <w:b/>
          <w:sz w:val="24"/>
          <w:szCs w:val="24"/>
        </w:rPr>
      </w:pPr>
    </w:p>
    <w:p w:rsidR="008B0DD5" w:rsidRDefault="008B0DD5" w:rsidP="008B0DD5">
      <w:pPr>
        <w:spacing w:after="0" w:line="240" w:lineRule="auto"/>
        <w:jc w:val="both"/>
        <w:rPr>
          <w:rFonts w:ascii="Arial" w:hAnsi="Arial" w:cs="Arial"/>
          <w:b/>
          <w:sz w:val="24"/>
          <w:szCs w:val="24"/>
        </w:rPr>
      </w:pPr>
    </w:p>
    <w:p w:rsidR="00235C03" w:rsidRPr="008B0DD5" w:rsidRDefault="008B0DD5" w:rsidP="008B0DD5">
      <w:pPr>
        <w:spacing w:after="0" w:line="240" w:lineRule="auto"/>
        <w:jc w:val="both"/>
        <w:rPr>
          <w:rFonts w:ascii="Arial" w:hAnsi="Arial" w:cs="Arial"/>
          <w:b/>
          <w:sz w:val="24"/>
          <w:szCs w:val="24"/>
        </w:rPr>
      </w:pPr>
      <w:r w:rsidRPr="008B0DD5">
        <w:rPr>
          <w:rFonts w:ascii="Arial" w:hAnsi="Arial" w:cs="Arial"/>
          <w:b/>
          <w:sz w:val="24"/>
          <w:szCs w:val="24"/>
        </w:rPr>
        <w:t>Next steps</w:t>
      </w:r>
    </w:p>
    <w:p w:rsidR="008B0DD5" w:rsidRPr="008B0DD5" w:rsidRDefault="008B0DD5" w:rsidP="008B0DD5">
      <w:pPr>
        <w:spacing w:after="0" w:line="240" w:lineRule="auto"/>
        <w:jc w:val="both"/>
        <w:rPr>
          <w:rFonts w:ascii="Arial" w:hAnsi="Arial" w:cs="Arial"/>
          <w:b/>
          <w:sz w:val="24"/>
          <w:szCs w:val="24"/>
          <w:u w:val="single"/>
        </w:rPr>
      </w:pPr>
    </w:p>
    <w:p w:rsidR="0003263B" w:rsidRDefault="0003263B" w:rsidP="008B0DD5">
      <w:pPr>
        <w:spacing w:after="0" w:line="240" w:lineRule="auto"/>
        <w:jc w:val="both"/>
        <w:rPr>
          <w:rFonts w:ascii="Arial" w:hAnsi="Arial" w:cs="Arial"/>
          <w:sz w:val="24"/>
          <w:szCs w:val="24"/>
        </w:rPr>
      </w:pPr>
      <w:r w:rsidRPr="008B0DD5">
        <w:rPr>
          <w:rFonts w:ascii="Arial" w:hAnsi="Arial" w:cs="Arial"/>
          <w:sz w:val="24"/>
          <w:szCs w:val="24"/>
        </w:rPr>
        <w:t xml:space="preserve">We really do value your interest in the role of Chair of Trustees and want to thank you in advance for expressing an interest in joining The Wilf Ward Family Trust.  </w:t>
      </w:r>
      <w:r w:rsidR="000B7DC8" w:rsidRPr="008B0DD5">
        <w:rPr>
          <w:rFonts w:ascii="Arial" w:hAnsi="Arial" w:cs="Arial"/>
          <w:sz w:val="24"/>
          <w:szCs w:val="24"/>
        </w:rPr>
        <w:t>Please do return a copy of your most recent curriculum vitae and a personal statement (comprising no more than 3 pages) explaining why you are interested in this role and what qualities you will bring to the Trust.</w:t>
      </w:r>
    </w:p>
    <w:p w:rsidR="008B0DD5" w:rsidRPr="008B0DD5" w:rsidRDefault="008B0DD5" w:rsidP="008B0DD5">
      <w:pPr>
        <w:spacing w:after="0" w:line="240" w:lineRule="auto"/>
        <w:jc w:val="both"/>
        <w:rPr>
          <w:rFonts w:ascii="Arial" w:hAnsi="Arial" w:cs="Arial"/>
          <w:sz w:val="24"/>
          <w:szCs w:val="24"/>
        </w:rPr>
      </w:pPr>
    </w:p>
    <w:p w:rsidR="00306EF6" w:rsidRDefault="00814D45" w:rsidP="008B0DD5">
      <w:pPr>
        <w:spacing w:after="0" w:line="240" w:lineRule="auto"/>
        <w:jc w:val="both"/>
        <w:rPr>
          <w:rFonts w:ascii="Arial" w:hAnsi="Arial" w:cs="Arial"/>
          <w:sz w:val="24"/>
          <w:szCs w:val="24"/>
        </w:rPr>
      </w:pPr>
      <w:r>
        <w:rPr>
          <w:rFonts w:ascii="Arial" w:hAnsi="Arial" w:cs="Arial"/>
          <w:sz w:val="24"/>
          <w:szCs w:val="24"/>
        </w:rPr>
        <w:t>Please send your CV and Person</w:t>
      </w:r>
      <w:r w:rsidR="000A3D76">
        <w:rPr>
          <w:rFonts w:ascii="Arial" w:hAnsi="Arial" w:cs="Arial"/>
          <w:sz w:val="24"/>
          <w:szCs w:val="24"/>
        </w:rPr>
        <w:t xml:space="preserve">al Statement to </w:t>
      </w:r>
      <w:r>
        <w:rPr>
          <w:rFonts w:ascii="Arial" w:hAnsi="Arial" w:cs="Arial"/>
          <w:sz w:val="24"/>
          <w:szCs w:val="24"/>
        </w:rPr>
        <w:t>:</w:t>
      </w:r>
    </w:p>
    <w:p w:rsidR="008B0DD5" w:rsidRPr="008B0DD5" w:rsidRDefault="008B0DD5" w:rsidP="008B0DD5">
      <w:pPr>
        <w:spacing w:after="0" w:line="240" w:lineRule="auto"/>
        <w:jc w:val="both"/>
        <w:rPr>
          <w:rFonts w:ascii="Arial" w:hAnsi="Arial" w:cs="Arial"/>
          <w:sz w:val="24"/>
          <w:szCs w:val="24"/>
        </w:rPr>
      </w:pPr>
    </w:p>
    <w:p w:rsidR="00306EF6" w:rsidRDefault="000A3D76" w:rsidP="008B0DD5">
      <w:pPr>
        <w:spacing w:after="0" w:line="240" w:lineRule="auto"/>
        <w:jc w:val="center"/>
        <w:rPr>
          <w:rFonts w:ascii="Arial" w:hAnsi="Arial" w:cs="Arial"/>
          <w:b/>
          <w:sz w:val="24"/>
          <w:szCs w:val="24"/>
        </w:rPr>
      </w:pPr>
      <w:r>
        <w:rPr>
          <w:rFonts w:ascii="Arial" w:hAnsi="Arial" w:cs="Arial"/>
          <w:b/>
          <w:sz w:val="24"/>
          <w:szCs w:val="24"/>
        </w:rPr>
        <w:t>By 9am on Friday 10 August</w:t>
      </w:r>
      <w:r w:rsidR="00306EF6" w:rsidRPr="008B0DD5">
        <w:rPr>
          <w:rFonts w:ascii="Arial" w:hAnsi="Arial" w:cs="Arial"/>
          <w:b/>
          <w:sz w:val="24"/>
          <w:szCs w:val="24"/>
        </w:rPr>
        <w:t xml:space="preserve"> 2016</w:t>
      </w:r>
    </w:p>
    <w:p w:rsidR="008B0DD5" w:rsidRPr="008B0DD5" w:rsidRDefault="008B0DD5" w:rsidP="008B0DD5">
      <w:pPr>
        <w:spacing w:after="0" w:line="240" w:lineRule="auto"/>
        <w:jc w:val="both"/>
        <w:rPr>
          <w:rFonts w:ascii="Arial" w:hAnsi="Arial" w:cs="Arial"/>
          <w:b/>
          <w:sz w:val="24"/>
          <w:szCs w:val="24"/>
        </w:rPr>
      </w:pPr>
    </w:p>
    <w:p w:rsidR="000B7DC8" w:rsidRDefault="000B7DC8" w:rsidP="008B0DD5">
      <w:pPr>
        <w:spacing w:after="0" w:line="240" w:lineRule="auto"/>
        <w:jc w:val="both"/>
        <w:rPr>
          <w:rFonts w:ascii="Arial" w:hAnsi="Arial" w:cs="Arial"/>
          <w:sz w:val="24"/>
          <w:szCs w:val="24"/>
        </w:rPr>
      </w:pPr>
      <w:r w:rsidRPr="008B0DD5">
        <w:rPr>
          <w:rFonts w:ascii="Arial" w:hAnsi="Arial" w:cs="Arial"/>
          <w:sz w:val="24"/>
          <w:szCs w:val="24"/>
        </w:rPr>
        <w:t xml:space="preserve">If you have not been a Trustee of a charity before, we would strongly recommend that you read the Charity Commission’s guidance on what will be expected of you as a Trustee.  You will be able to find this guidance on-line at – </w:t>
      </w:r>
    </w:p>
    <w:p w:rsidR="008B0DD5" w:rsidRPr="008B0DD5" w:rsidRDefault="008B0DD5" w:rsidP="008B0DD5">
      <w:pPr>
        <w:spacing w:after="0" w:line="240" w:lineRule="auto"/>
        <w:jc w:val="both"/>
        <w:rPr>
          <w:rFonts w:ascii="Arial" w:hAnsi="Arial" w:cs="Arial"/>
          <w:sz w:val="24"/>
          <w:szCs w:val="24"/>
        </w:rPr>
      </w:pPr>
    </w:p>
    <w:p w:rsidR="000B7DC8" w:rsidRPr="008B0DD5" w:rsidRDefault="00295D87" w:rsidP="008B0DD5">
      <w:pPr>
        <w:spacing w:after="0" w:line="240" w:lineRule="auto"/>
        <w:jc w:val="center"/>
        <w:rPr>
          <w:rFonts w:ascii="Arial" w:hAnsi="Arial" w:cs="Arial"/>
          <w:sz w:val="24"/>
          <w:szCs w:val="24"/>
        </w:rPr>
      </w:pPr>
      <w:hyperlink r:id="rId6" w:history="1">
        <w:r w:rsidR="000B7DC8" w:rsidRPr="008B0DD5">
          <w:rPr>
            <w:rStyle w:val="Hyperlink"/>
            <w:rFonts w:ascii="Arial" w:hAnsi="Arial" w:cs="Arial"/>
            <w:sz w:val="24"/>
            <w:szCs w:val="24"/>
          </w:rPr>
          <w:t>https://www.gov.uk/guidance/charity-trustee-whats-involved</w:t>
        </w:r>
      </w:hyperlink>
    </w:p>
    <w:p w:rsidR="000B7DC8" w:rsidRPr="008B0DD5" w:rsidRDefault="000B7DC8" w:rsidP="008B0DD5">
      <w:pPr>
        <w:spacing w:after="0" w:line="240" w:lineRule="auto"/>
        <w:jc w:val="both"/>
        <w:rPr>
          <w:rFonts w:ascii="Arial" w:hAnsi="Arial" w:cs="Arial"/>
          <w:sz w:val="24"/>
          <w:szCs w:val="24"/>
        </w:rPr>
      </w:pPr>
    </w:p>
    <w:p w:rsidR="000B7DC8" w:rsidRDefault="000B7DC8" w:rsidP="008B0DD5">
      <w:pPr>
        <w:spacing w:after="0" w:line="240" w:lineRule="auto"/>
        <w:jc w:val="both"/>
        <w:rPr>
          <w:rFonts w:ascii="Arial" w:hAnsi="Arial" w:cs="Arial"/>
          <w:sz w:val="24"/>
          <w:szCs w:val="24"/>
        </w:rPr>
      </w:pPr>
      <w:r w:rsidRPr="008B0DD5">
        <w:rPr>
          <w:rFonts w:ascii="Arial" w:hAnsi="Arial" w:cs="Arial"/>
          <w:sz w:val="24"/>
          <w:szCs w:val="24"/>
        </w:rPr>
        <w:t>Given the importance of this role to the Trust, applicants who are considered most suitable for the role will be invited to meet with Paul McCay (Chief Executive), Tony Denness</w:t>
      </w:r>
      <w:r w:rsidR="00974723">
        <w:rPr>
          <w:rFonts w:ascii="Arial" w:hAnsi="Arial" w:cs="Arial"/>
          <w:sz w:val="24"/>
          <w:szCs w:val="24"/>
        </w:rPr>
        <w:t xml:space="preserve"> (Chair of Trustees) and two</w:t>
      </w:r>
      <w:r w:rsidRPr="008B0DD5">
        <w:rPr>
          <w:rFonts w:ascii="Arial" w:hAnsi="Arial" w:cs="Arial"/>
          <w:sz w:val="24"/>
          <w:szCs w:val="24"/>
        </w:rPr>
        <w:t xml:space="preserve"> other Trustees to discuss the role and to answer any questions that you may have.  This will take the form of an informal discussion, rather than a full interview</w:t>
      </w:r>
      <w:r w:rsidR="00782467" w:rsidRPr="008B0DD5">
        <w:rPr>
          <w:rFonts w:ascii="Arial" w:hAnsi="Arial" w:cs="Arial"/>
          <w:sz w:val="24"/>
          <w:szCs w:val="24"/>
        </w:rPr>
        <w:t>.</w:t>
      </w:r>
      <w:r w:rsidR="00306EF6" w:rsidRPr="008B0DD5">
        <w:rPr>
          <w:rFonts w:ascii="Arial" w:hAnsi="Arial" w:cs="Arial"/>
          <w:sz w:val="24"/>
          <w:szCs w:val="24"/>
        </w:rPr>
        <w:t xml:space="preserve">  </w:t>
      </w:r>
    </w:p>
    <w:p w:rsidR="008B0DD5" w:rsidRPr="008B0DD5" w:rsidRDefault="008B0DD5" w:rsidP="008B0DD5">
      <w:pPr>
        <w:spacing w:after="0" w:line="240" w:lineRule="auto"/>
        <w:jc w:val="both"/>
        <w:rPr>
          <w:rFonts w:ascii="Arial" w:hAnsi="Arial" w:cs="Arial"/>
          <w:sz w:val="24"/>
          <w:szCs w:val="24"/>
        </w:rPr>
      </w:pPr>
    </w:p>
    <w:p w:rsidR="00782467" w:rsidRPr="00974723" w:rsidRDefault="00782467" w:rsidP="00974723">
      <w:pPr>
        <w:spacing w:after="0" w:line="240" w:lineRule="auto"/>
        <w:jc w:val="both"/>
        <w:rPr>
          <w:rFonts w:ascii="Arial" w:hAnsi="Arial" w:cs="Arial"/>
          <w:sz w:val="24"/>
          <w:szCs w:val="24"/>
        </w:rPr>
      </w:pPr>
      <w:r w:rsidRPr="008B0DD5">
        <w:rPr>
          <w:rFonts w:ascii="Arial" w:hAnsi="Arial" w:cs="Arial"/>
          <w:sz w:val="24"/>
          <w:szCs w:val="24"/>
        </w:rPr>
        <w:t>This informal discussion will take place at Westgate House, 5 Westgate, Pickering, North Yorkshire, YO18 8BA.  T</w:t>
      </w:r>
      <w:r w:rsidR="00974723">
        <w:rPr>
          <w:rFonts w:ascii="Arial" w:hAnsi="Arial" w:cs="Arial"/>
          <w:sz w:val="24"/>
          <w:szCs w:val="24"/>
        </w:rPr>
        <w:t>his is likely to take place during the week beginning</w:t>
      </w:r>
      <w:r w:rsidR="000A3D76">
        <w:rPr>
          <w:rFonts w:ascii="Arial" w:hAnsi="Arial" w:cs="Arial"/>
          <w:sz w:val="24"/>
          <w:szCs w:val="24"/>
        </w:rPr>
        <w:t xml:space="preserve"> 15 August 2016.</w:t>
      </w:r>
    </w:p>
    <w:p w:rsidR="008B0DD5" w:rsidRPr="008B0DD5" w:rsidRDefault="008B0DD5" w:rsidP="008B0DD5">
      <w:pPr>
        <w:spacing w:after="0" w:line="240" w:lineRule="auto"/>
        <w:jc w:val="both"/>
        <w:rPr>
          <w:rFonts w:ascii="Arial" w:hAnsi="Arial" w:cs="Arial"/>
          <w:b/>
          <w:sz w:val="24"/>
          <w:szCs w:val="24"/>
        </w:rPr>
      </w:pPr>
    </w:p>
    <w:p w:rsidR="00782467" w:rsidRDefault="00782467" w:rsidP="008B0DD5">
      <w:pPr>
        <w:spacing w:after="0" w:line="240" w:lineRule="auto"/>
        <w:jc w:val="both"/>
        <w:rPr>
          <w:rFonts w:ascii="Arial" w:hAnsi="Arial" w:cs="Arial"/>
          <w:sz w:val="24"/>
          <w:szCs w:val="24"/>
        </w:rPr>
      </w:pPr>
      <w:r w:rsidRPr="008B0DD5">
        <w:rPr>
          <w:rFonts w:ascii="Arial" w:hAnsi="Arial" w:cs="Arial"/>
          <w:sz w:val="24"/>
          <w:szCs w:val="24"/>
        </w:rPr>
        <w:t>Following this process applicants who are considered as suitable candidates for the role of Chair of Trustees will be invited to attend two Board Meetings</w:t>
      </w:r>
      <w:r w:rsidR="000A3D76">
        <w:rPr>
          <w:rFonts w:ascii="Arial" w:hAnsi="Arial" w:cs="Arial"/>
          <w:sz w:val="24"/>
          <w:szCs w:val="24"/>
        </w:rPr>
        <w:t xml:space="preserve"> (</w:t>
      </w:r>
      <w:r w:rsidR="001B4D4A">
        <w:rPr>
          <w:rFonts w:ascii="Arial" w:hAnsi="Arial" w:cs="Arial"/>
          <w:sz w:val="24"/>
          <w:szCs w:val="24"/>
        </w:rPr>
        <w:t>14 October 2016</w:t>
      </w:r>
      <w:r w:rsidR="000A3D76">
        <w:rPr>
          <w:rFonts w:ascii="Arial" w:hAnsi="Arial" w:cs="Arial"/>
          <w:sz w:val="24"/>
          <w:szCs w:val="24"/>
        </w:rPr>
        <w:t xml:space="preserve"> and 9 December 2016</w:t>
      </w:r>
      <w:r w:rsidR="001B4D4A">
        <w:rPr>
          <w:rFonts w:ascii="Arial" w:hAnsi="Arial" w:cs="Arial"/>
          <w:sz w:val="24"/>
          <w:szCs w:val="24"/>
        </w:rPr>
        <w:t>)</w:t>
      </w:r>
      <w:r w:rsidRPr="008B0DD5">
        <w:rPr>
          <w:rFonts w:ascii="Arial" w:hAnsi="Arial" w:cs="Arial"/>
          <w:sz w:val="24"/>
          <w:szCs w:val="24"/>
        </w:rPr>
        <w:t xml:space="preserve"> where they can observe the business of the Trust and contribute as non-voting attendees.</w:t>
      </w:r>
    </w:p>
    <w:p w:rsidR="008B0DD5" w:rsidRPr="008B0DD5" w:rsidRDefault="008B0DD5" w:rsidP="008B0DD5">
      <w:pPr>
        <w:spacing w:after="0" w:line="240" w:lineRule="auto"/>
        <w:jc w:val="both"/>
        <w:rPr>
          <w:rFonts w:ascii="Arial" w:hAnsi="Arial" w:cs="Arial"/>
          <w:sz w:val="24"/>
          <w:szCs w:val="24"/>
        </w:rPr>
      </w:pPr>
    </w:p>
    <w:p w:rsidR="00782467" w:rsidRDefault="00782467" w:rsidP="008B0DD5">
      <w:pPr>
        <w:spacing w:after="0" w:line="240" w:lineRule="auto"/>
        <w:jc w:val="both"/>
        <w:rPr>
          <w:rFonts w:ascii="Arial" w:hAnsi="Arial" w:cs="Arial"/>
          <w:sz w:val="24"/>
          <w:szCs w:val="24"/>
        </w:rPr>
      </w:pPr>
      <w:r w:rsidRPr="008B0DD5">
        <w:rPr>
          <w:rFonts w:ascii="Arial" w:hAnsi="Arial" w:cs="Arial"/>
          <w:sz w:val="24"/>
          <w:szCs w:val="24"/>
        </w:rPr>
        <w:t>Once this has taken place the applicants will be asked if they wish to continue with their application to become Chair of Trustees.  If more than one applicant remains at this stage the decision to appoint will be decided by a vote undertaken by the Board of Trustees.  Applicants who are unsuccessful in becoming Chair of Trustees may be asked to join the Board as a Trustee.</w:t>
      </w:r>
    </w:p>
    <w:p w:rsidR="008B0DD5" w:rsidRPr="008B0DD5" w:rsidRDefault="008B0DD5" w:rsidP="008B0DD5">
      <w:pPr>
        <w:spacing w:after="0" w:line="240" w:lineRule="auto"/>
        <w:jc w:val="both"/>
        <w:rPr>
          <w:rFonts w:ascii="Arial" w:hAnsi="Arial" w:cs="Arial"/>
          <w:sz w:val="24"/>
          <w:szCs w:val="24"/>
        </w:rPr>
      </w:pPr>
    </w:p>
    <w:p w:rsidR="00782467" w:rsidRPr="008B0DD5" w:rsidRDefault="00782467" w:rsidP="008B0DD5">
      <w:pPr>
        <w:spacing w:after="0" w:line="240" w:lineRule="auto"/>
        <w:jc w:val="both"/>
        <w:rPr>
          <w:rFonts w:ascii="Arial" w:hAnsi="Arial" w:cs="Arial"/>
          <w:sz w:val="24"/>
          <w:szCs w:val="24"/>
        </w:rPr>
      </w:pPr>
      <w:r w:rsidRPr="008B0DD5">
        <w:rPr>
          <w:rFonts w:ascii="Arial" w:hAnsi="Arial" w:cs="Arial"/>
          <w:sz w:val="24"/>
          <w:szCs w:val="24"/>
        </w:rPr>
        <w:t xml:space="preserve">All new Trustees will be provided with an induction and an opportunity to meet with senior staff to discuss the </w:t>
      </w:r>
      <w:r w:rsidR="00306EF6" w:rsidRPr="008B0DD5">
        <w:rPr>
          <w:rFonts w:ascii="Arial" w:hAnsi="Arial" w:cs="Arial"/>
          <w:sz w:val="24"/>
          <w:szCs w:val="24"/>
        </w:rPr>
        <w:t>aims and objectives of the Trust.</w:t>
      </w:r>
      <w:r w:rsidRPr="008B0DD5">
        <w:rPr>
          <w:rFonts w:ascii="Arial" w:hAnsi="Arial" w:cs="Arial"/>
          <w:sz w:val="24"/>
          <w:szCs w:val="24"/>
        </w:rPr>
        <w:t xml:space="preserve"> </w:t>
      </w:r>
    </w:p>
    <w:p w:rsidR="000B7DC8" w:rsidRPr="008B0DD5" w:rsidRDefault="000B7DC8" w:rsidP="008B0DD5">
      <w:pPr>
        <w:spacing w:after="0" w:line="240" w:lineRule="auto"/>
        <w:jc w:val="both"/>
        <w:rPr>
          <w:rFonts w:ascii="Arial" w:hAnsi="Arial" w:cs="Arial"/>
          <w:sz w:val="24"/>
          <w:szCs w:val="24"/>
        </w:rPr>
      </w:pPr>
      <w:r w:rsidRPr="008B0DD5">
        <w:rPr>
          <w:rFonts w:ascii="Arial" w:hAnsi="Arial" w:cs="Arial"/>
          <w:sz w:val="24"/>
          <w:szCs w:val="24"/>
        </w:rPr>
        <w:t xml:space="preserve"> </w:t>
      </w:r>
    </w:p>
    <w:p w:rsidR="0003263B" w:rsidRPr="008B0DD5" w:rsidRDefault="0003263B" w:rsidP="008B0DD5">
      <w:pPr>
        <w:spacing w:after="0" w:line="240" w:lineRule="auto"/>
        <w:jc w:val="both"/>
        <w:rPr>
          <w:rFonts w:ascii="Arial" w:hAnsi="Arial" w:cs="Arial"/>
          <w:sz w:val="24"/>
          <w:szCs w:val="24"/>
        </w:rPr>
      </w:pPr>
    </w:p>
    <w:p w:rsidR="0003263B" w:rsidRPr="008B0DD5" w:rsidRDefault="0003263B" w:rsidP="008B0DD5">
      <w:pPr>
        <w:spacing w:after="0" w:line="240" w:lineRule="auto"/>
        <w:jc w:val="both"/>
        <w:rPr>
          <w:rFonts w:ascii="Arial" w:hAnsi="Arial" w:cs="Arial"/>
          <w:sz w:val="24"/>
          <w:szCs w:val="24"/>
        </w:rPr>
      </w:pPr>
    </w:p>
    <w:sectPr w:rsidR="0003263B" w:rsidRPr="008B0DD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6FA" w:rsidRDefault="008736FA" w:rsidP="008B0DD5">
      <w:pPr>
        <w:spacing w:after="0" w:line="240" w:lineRule="auto"/>
      </w:pPr>
      <w:r>
        <w:separator/>
      </w:r>
    </w:p>
  </w:endnote>
  <w:endnote w:type="continuationSeparator" w:id="0">
    <w:p w:rsidR="008736FA" w:rsidRDefault="008736FA" w:rsidP="008B0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6FA" w:rsidRDefault="008736FA" w:rsidP="008B0DD5">
      <w:pPr>
        <w:spacing w:after="0" w:line="240" w:lineRule="auto"/>
      </w:pPr>
      <w:r>
        <w:separator/>
      </w:r>
    </w:p>
  </w:footnote>
  <w:footnote w:type="continuationSeparator" w:id="0">
    <w:p w:rsidR="008736FA" w:rsidRDefault="008736FA" w:rsidP="008B0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D5" w:rsidRDefault="008B0DD5" w:rsidP="008B0DD5">
    <w:pPr>
      <w:pStyle w:val="Header"/>
      <w:jc w:val="right"/>
    </w:pPr>
    <w:r>
      <w:rPr>
        <w:rFonts w:ascii="Times New Roman" w:hAnsi="Times New Roman"/>
        <w:noProof/>
        <w:sz w:val="24"/>
        <w:szCs w:val="24"/>
        <w:lang w:eastAsia="en-GB"/>
      </w:rPr>
      <w:drawing>
        <wp:inline distT="0" distB="0" distL="0" distR="0">
          <wp:extent cx="2495550" cy="657225"/>
          <wp:effectExtent l="0" t="0" r="0" b="9525"/>
          <wp:docPr id="1" name="Picture 1" descr="The Wilf Ward Famil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ilf Ward Family Trus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95550" cy="657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3B"/>
    <w:rsid w:val="0003263B"/>
    <w:rsid w:val="000A3D76"/>
    <w:rsid w:val="000B7DC8"/>
    <w:rsid w:val="001B4D4A"/>
    <w:rsid w:val="00295D87"/>
    <w:rsid w:val="00306EF6"/>
    <w:rsid w:val="0058270E"/>
    <w:rsid w:val="00782467"/>
    <w:rsid w:val="00814D45"/>
    <w:rsid w:val="008736FA"/>
    <w:rsid w:val="008B0DD5"/>
    <w:rsid w:val="00974723"/>
    <w:rsid w:val="00C211B9"/>
    <w:rsid w:val="00F11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B68EB-DAE5-44D2-8AEA-DBD9D401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DC8"/>
    <w:rPr>
      <w:color w:val="0563C1" w:themeColor="hyperlink"/>
      <w:u w:val="single"/>
    </w:rPr>
  </w:style>
  <w:style w:type="paragraph" w:styleId="Header">
    <w:name w:val="header"/>
    <w:basedOn w:val="Normal"/>
    <w:link w:val="HeaderChar"/>
    <w:uiPriority w:val="99"/>
    <w:unhideWhenUsed/>
    <w:rsid w:val="008B0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DD5"/>
  </w:style>
  <w:style w:type="paragraph" w:styleId="Footer">
    <w:name w:val="footer"/>
    <w:basedOn w:val="Normal"/>
    <w:link w:val="FooterChar"/>
    <w:uiPriority w:val="99"/>
    <w:unhideWhenUsed/>
    <w:rsid w:val="008B0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charity-trustee-whats-involve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gif@01D1A070.2D6E751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Wilf Ward Family Trust</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McCay</dc:creator>
  <cp:keywords/>
  <dc:description/>
  <cp:lastModifiedBy>Rebecca Mackin</cp:lastModifiedBy>
  <cp:revision>2</cp:revision>
  <dcterms:created xsi:type="dcterms:W3CDTF">2016-07-07T10:10:00Z</dcterms:created>
  <dcterms:modified xsi:type="dcterms:W3CDTF">2016-07-07T10:10:00Z</dcterms:modified>
</cp:coreProperties>
</file>